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2"/>
        <w:gridCol w:w="2175"/>
        <w:gridCol w:w="2228"/>
        <w:gridCol w:w="222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49CF940" w:rsidR="00116FBB" w:rsidRPr="005E466D" w:rsidRDefault="006F1BD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Doğuş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B5B44FB" w:rsidR="007967A9" w:rsidRPr="005E466D" w:rsidRDefault="006F1BD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ISTANBU12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6F1BD3">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910AE9A" w14:textId="77777777" w:rsidR="006F1BD3" w:rsidRDefault="006F1BD3" w:rsidP="006F1BD3">
            <w:pPr>
              <w:shd w:val="clear" w:color="auto" w:fill="FFFFFF"/>
              <w:spacing w:after="0"/>
              <w:ind w:right="-993"/>
              <w:jc w:val="left"/>
              <w:rPr>
                <w:rFonts w:ascii="Verdana" w:hAnsi="Verdana" w:cs="Arial"/>
                <w:b/>
                <w:color w:val="002060"/>
                <w:sz w:val="16"/>
                <w:szCs w:val="16"/>
                <w:lang w:val="en-GB"/>
              </w:rPr>
            </w:pPr>
            <w:proofErr w:type="spellStart"/>
            <w:r w:rsidRPr="006F1BD3">
              <w:rPr>
                <w:rFonts w:ascii="Verdana" w:hAnsi="Verdana" w:cs="Arial"/>
                <w:b/>
                <w:color w:val="002060"/>
                <w:sz w:val="16"/>
                <w:szCs w:val="16"/>
                <w:lang w:val="en-GB"/>
              </w:rPr>
              <w:t>Dudullu</w:t>
            </w:r>
            <w:proofErr w:type="spellEnd"/>
            <w:r w:rsidRPr="006F1BD3">
              <w:rPr>
                <w:rFonts w:ascii="Verdana" w:hAnsi="Verdana" w:cs="Arial"/>
                <w:b/>
                <w:color w:val="002060"/>
                <w:sz w:val="16"/>
                <w:szCs w:val="16"/>
                <w:lang w:val="en-GB"/>
              </w:rPr>
              <w:t xml:space="preserve"> </w:t>
            </w:r>
            <w:proofErr w:type="spellStart"/>
            <w:r w:rsidRPr="006F1BD3">
              <w:rPr>
                <w:rFonts w:ascii="Verdana" w:hAnsi="Verdana" w:cs="Arial"/>
                <w:b/>
                <w:color w:val="002060"/>
                <w:sz w:val="16"/>
                <w:szCs w:val="16"/>
                <w:lang w:val="en-GB"/>
              </w:rPr>
              <w:t>Osb</w:t>
            </w:r>
            <w:proofErr w:type="spellEnd"/>
            <w:r w:rsidRPr="006F1BD3">
              <w:rPr>
                <w:rFonts w:ascii="Verdana" w:hAnsi="Verdana" w:cs="Arial"/>
                <w:b/>
                <w:color w:val="002060"/>
                <w:sz w:val="16"/>
                <w:szCs w:val="16"/>
                <w:lang w:val="en-GB"/>
              </w:rPr>
              <w:t xml:space="preserve"> Mah. </w:t>
            </w:r>
          </w:p>
          <w:p w14:paraId="6E372BCA" w14:textId="77777777" w:rsidR="006F1BD3" w:rsidRDefault="006F1BD3" w:rsidP="006F1BD3">
            <w:pPr>
              <w:shd w:val="clear" w:color="auto" w:fill="FFFFFF"/>
              <w:spacing w:after="0"/>
              <w:ind w:right="-993"/>
              <w:jc w:val="left"/>
              <w:rPr>
                <w:rFonts w:ascii="Verdana" w:hAnsi="Verdana" w:cs="Arial"/>
                <w:b/>
                <w:color w:val="002060"/>
                <w:sz w:val="16"/>
                <w:szCs w:val="16"/>
                <w:lang w:val="en-GB"/>
              </w:rPr>
            </w:pPr>
            <w:proofErr w:type="spellStart"/>
            <w:r w:rsidRPr="006F1BD3">
              <w:rPr>
                <w:rFonts w:ascii="Verdana" w:hAnsi="Verdana" w:cs="Arial"/>
                <w:b/>
                <w:color w:val="002060"/>
                <w:sz w:val="16"/>
                <w:szCs w:val="16"/>
                <w:lang w:val="en-GB"/>
              </w:rPr>
              <w:t>Nato</w:t>
            </w:r>
            <w:proofErr w:type="spellEnd"/>
            <w:r w:rsidRPr="006F1BD3">
              <w:rPr>
                <w:rFonts w:ascii="Verdana" w:hAnsi="Verdana" w:cs="Arial"/>
                <w:b/>
                <w:color w:val="002060"/>
                <w:sz w:val="16"/>
                <w:szCs w:val="16"/>
                <w:lang w:val="en-GB"/>
              </w:rPr>
              <w:t xml:space="preserve"> </w:t>
            </w:r>
            <w:proofErr w:type="spellStart"/>
            <w:r w:rsidRPr="006F1BD3">
              <w:rPr>
                <w:rFonts w:ascii="Verdana" w:hAnsi="Verdana" w:cs="Arial"/>
                <w:b/>
                <w:color w:val="002060"/>
                <w:sz w:val="16"/>
                <w:szCs w:val="16"/>
                <w:lang w:val="en-GB"/>
              </w:rPr>
              <w:t>Yolu</w:t>
            </w:r>
            <w:proofErr w:type="spellEnd"/>
            <w:r w:rsidRPr="006F1BD3">
              <w:rPr>
                <w:rFonts w:ascii="Verdana" w:hAnsi="Verdana" w:cs="Arial"/>
                <w:b/>
                <w:color w:val="002060"/>
                <w:sz w:val="16"/>
                <w:szCs w:val="16"/>
                <w:lang w:val="en-GB"/>
              </w:rPr>
              <w:t xml:space="preserve"> Cad. 265/ 1,</w:t>
            </w:r>
          </w:p>
          <w:p w14:paraId="56E939F3" w14:textId="5BBFF56D" w:rsidR="007967A9" w:rsidRPr="006F1BD3" w:rsidRDefault="006F1BD3" w:rsidP="006F1BD3">
            <w:pPr>
              <w:shd w:val="clear" w:color="auto" w:fill="FFFFFF"/>
              <w:spacing w:after="0"/>
              <w:ind w:right="-993"/>
              <w:jc w:val="left"/>
              <w:rPr>
                <w:rFonts w:ascii="Verdana" w:hAnsi="Verdana" w:cs="Arial"/>
                <w:color w:val="002060"/>
                <w:sz w:val="16"/>
                <w:szCs w:val="16"/>
                <w:lang w:val="en-GB"/>
              </w:rPr>
            </w:pPr>
            <w:r w:rsidRPr="006F1BD3">
              <w:rPr>
                <w:rFonts w:ascii="Verdana" w:hAnsi="Verdana" w:cs="Arial"/>
                <w:b/>
                <w:color w:val="002060"/>
                <w:sz w:val="16"/>
                <w:szCs w:val="16"/>
                <w:lang w:val="en-GB"/>
              </w:rPr>
              <w:t xml:space="preserve"> 34775</w:t>
            </w:r>
            <w:r w:rsidRPr="006F1BD3">
              <w:rPr>
                <w:rFonts w:ascii="Verdana" w:hAnsi="Verdana" w:cs="Arial"/>
                <w:b/>
                <w:color w:val="002060"/>
                <w:sz w:val="16"/>
                <w:szCs w:val="16"/>
                <w:lang w:val="en-GB"/>
              </w:rPr>
              <w:br/>
            </w:r>
            <w:proofErr w:type="spellStart"/>
            <w:r w:rsidRPr="006F1BD3">
              <w:rPr>
                <w:rFonts w:ascii="Verdana" w:hAnsi="Verdana" w:cs="Arial"/>
                <w:b/>
                <w:color w:val="002060"/>
                <w:sz w:val="16"/>
                <w:szCs w:val="16"/>
                <w:lang w:val="en-GB"/>
              </w:rPr>
              <w:t>Ümraniye</w:t>
            </w:r>
            <w:proofErr w:type="spellEnd"/>
            <w:r w:rsidRPr="006F1BD3">
              <w:rPr>
                <w:rFonts w:ascii="Verdana" w:hAnsi="Verdana" w:cs="Arial"/>
                <w:b/>
                <w:color w:val="002060"/>
                <w:sz w:val="16"/>
                <w:szCs w:val="16"/>
                <w:lang w:val="en-GB"/>
              </w:rPr>
              <w:t xml:space="preserve"> / İstanbul</w:t>
            </w:r>
          </w:p>
        </w:tc>
        <w:tc>
          <w:tcPr>
            <w:tcW w:w="2228" w:type="dxa"/>
            <w:shd w:val="clear" w:color="auto" w:fill="FFFFFF"/>
          </w:tcPr>
          <w:p w14:paraId="56E939F4" w14:textId="77777777" w:rsidR="007967A9" w:rsidRPr="005E466D" w:rsidRDefault="007967A9" w:rsidP="006F1BD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6F1BD3">
            <w:pPr>
              <w:shd w:val="clear" w:color="auto" w:fill="FFFFFF"/>
              <w:spacing w:after="0"/>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0DAD2AC" w14:textId="77777777" w:rsidR="006F1BD3" w:rsidRPr="006F1BD3" w:rsidRDefault="006F1BD3" w:rsidP="006F1BD3">
            <w:pPr>
              <w:shd w:val="clear" w:color="auto" w:fill="FFFFFF"/>
              <w:spacing w:after="0"/>
              <w:ind w:right="-993"/>
              <w:jc w:val="left"/>
              <w:rPr>
                <w:rFonts w:ascii="Verdana" w:hAnsi="Verdana" w:cs="Arial"/>
                <w:b/>
                <w:color w:val="002060"/>
                <w:sz w:val="16"/>
                <w:szCs w:val="16"/>
                <w:lang w:val="en-GB"/>
              </w:rPr>
            </w:pPr>
            <w:r w:rsidRPr="006F1BD3">
              <w:rPr>
                <w:rFonts w:ascii="Verdana" w:hAnsi="Verdana" w:cs="Arial"/>
                <w:b/>
                <w:color w:val="002060"/>
                <w:sz w:val="16"/>
                <w:szCs w:val="16"/>
                <w:lang w:val="en-GB"/>
              </w:rPr>
              <w:t xml:space="preserve">Erasmus+ </w:t>
            </w:r>
          </w:p>
          <w:p w14:paraId="3EBC1621" w14:textId="77777777" w:rsidR="006F1BD3" w:rsidRPr="006F1BD3" w:rsidRDefault="006F1BD3" w:rsidP="006F1BD3">
            <w:pPr>
              <w:shd w:val="clear" w:color="auto" w:fill="FFFFFF"/>
              <w:spacing w:after="0"/>
              <w:ind w:right="-993"/>
              <w:jc w:val="left"/>
              <w:rPr>
                <w:rFonts w:ascii="Verdana" w:hAnsi="Verdana" w:cs="Arial"/>
                <w:b/>
                <w:color w:val="002060"/>
                <w:sz w:val="16"/>
                <w:szCs w:val="16"/>
                <w:lang w:val="en-GB"/>
              </w:rPr>
            </w:pPr>
            <w:r w:rsidRPr="006F1BD3">
              <w:rPr>
                <w:rFonts w:ascii="Verdana" w:hAnsi="Verdana" w:cs="Arial"/>
                <w:b/>
                <w:color w:val="002060"/>
                <w:sz w:val="16"/>
                <w:szCs w:val="16"/>
                <w:lang w:val="en-GB"/>
              </w:rPr>
              <w:t xml:space="preserve">Institutional </w:t>
            </w:r>
          </w:p>
          <w:p w14:paraId="4F1D0934" w14:textId="77777777" w:rsidR="006F1BD3" w:rsidRPr="006F1BD3" w:rsidRDefault="006F1BD3" w:rsidP="006F1BD3">
            <w:pPr>
              <w:shd w:val="clear" w:color="auto" w:fill="FFFFFF"/>
              <w:spacing w:after="0"/>
              <w:ind w:right="-993"/>
              <w:jc w:val="left"/>
              <w:rPr>
                <w:rFonts w:ascii="Verdana" w:hAnsi="Verdana" w:cs="Arial"/>
                <w:b/>
                <w:color w:val="002060"/>
                <w:sz w:val="16"/>
                <w:szCs w:val="16"/>
                <w:lang w:val="en-GB"/>
              </w:rPr>
            </w:pPr>
            <w:r w:rsidRPr="006F1BD3">
              <w:rPr>
                <w:rFonts w:ascii="Verdana" w:hAnsi="Verdana" w:cs="Arial"/>
                <w:b/>
                <w:color w:val="002060"/>
                <w:sz w:val="16"/>
                <w:szCs w:val="16"/>
                <w:lang w:val="en-GB"/>
              </w:rPr>
              <w:t xml:space="preserve">Coordinator, </w:t>
            </w:r>
          </w:p>
          <w:p w14:paraId="56E939F8" w14:textId="5411A70F" w:rsidR="006F1BD3" w:rsidRPr="005E466D" w:rsidRDefault="006F1BD3" w:rsidP="006F1BD3">
            <w:pPr>
              <w:shd w:val="clear" w:color="auto" w:fill="FFFFFF"/>
              <w:spacing w:after="0"/>
              <w:ind w:right="-993"/>
              <w:jc w:val="left"/>
              <w:rPr>
                <w:rFonts w:ascii="Verdana" w:hAnsi="Verdana" w:cs="Arial"/>
                <w:color w:val="002060"/>
                <w:sz w:val="20"/>
                <w:lang w:val="en-GB"/>
              </w:rPr>
            </w:pPr>
            <w:proofErr w:type="spellStart"/>
            <w:r w:rsidRPr="006F1BD3">
              <w:rPr>
                <w:rFonts w:ascii="Verdana" w:hAnsi="Verdana" w:cs="Arial"/>
                <w:b/>
                <w:color w:val="002060"/>
                <w:sz w:val="16"/>
                <w:szCs w:val="16"/>
                <w:lang w:val="en-GB"/>
              </w:rPr>
              <w:t>Ülker</w:t>
            </w:r>
            <w:proofErr w:type="spellEnd"/>
            <w:r w:rsidRPr="006F1BD3">
              <w:rPr>
                <w:rFonts w:ascii="Verdana" w:hAnsi="Verdana" w:cs="Arial"/>
                <w:b/>
                <w:color w:val="002060"/>
                <w:sz w:val="16"/>
                <w:szCs w:val="16"/>
                <w:lang w:val="en-GB"/>
              </w:rPr>
              <w:t xml:space="preserve"> </w:t>
            </w:r>
            <w:proofErr w:type="spellStart"/>
            <w:r w:rsidRPr="006F1BD3">
              <w:rPr>
                <w:rFonts w:ascii="Verdana" w:hAnsi="Verdana" w:cs="Arial"/>
                <w:b/>
                <w:color w:val="002060"/>
                <w:sz w:val="16"/>
                <w:szCs w:val="16"/>
                <w:lang w:val="en-GB"/>
              </w:rPr>
              <w:t>Tezkaç</w:t>
            </w:r>
            <w:proofErr w:type="spellEnd"/>
          </w:p>
        </w:tc>
        <w:tc>
          <w:tcPr>
            <w:tcW w:w="2228" w:type="dxa"/>
            <w:shd w:val="clear" w:color="auto" w:fill="FFFFFF"/>
          </w:tcPr>
          <w:p w14:paraId="56E939F9" w14:textId="77777777" w:rsidR="007967A9" w:rsidRPr="006F1BD3" w:rsidRDefault="007967A9" w:rsidP="006F1BD3">
            <w:pPr>
              <w:shd w:val="clear" w:color="auto" w:fill="FFFFFF"/>
              <w:spacing w:after="0"/>
              <w:ind w:right="-993"/>
              <w:jc w:val="left"/>
              <w:rPr>
                <w:rFonts w:ascii="Verdana" w:hAnsi="Verdana" w:cs="Arial"/>
                <w:sz w:val="20"/>
                <w:lang w:val="en-GB"/>
              </w:rPr>
            </w:pPr>
            <w:r w:rsidRPr="006F1BD3">
              <w:rPr>
                <w:rFonts w:ascii="Verdana" w:hAnsi="Verdana" w:cs="Arial"/>
                <w:sz w:val="20"/>
                <w:lang w:val="en-GB"/>
              </w:rPr>
              <w:t xml:space="preserve">Contact </w:t>
            </w:r>
            <w:proofErr w:type="spellStart"/>
            <w:r w:rsidRPr="006F1BD3">
              <w:rPr>
                <w:rFonts w:ascii="Verdana" w:hAnsi="Verdana" w:cs="Arial"/>
                <w:sz w:val="20"/>
                <w:lang w:val="en-GB"/>
              </w:rPr>
              <w:t>person</w:t>
            </w:r>
            <w:proofErr w:type="spellEnd"/>
          </w:p>
          <w:p w14:paraId="56E939FA" w14:textId="77777777" w:rsidR="007967A9" w:rsidRPr="006F1BD3" w:rsidRDefault="007967A9" w:rsidP="006F1BD3">
            <w:pPr>
              <w:shd w:val="clear" w:color="auto" w:fill="FFFFFF"/>
              <w:spacing w:after="0"/>
              <w:ind w:right="-993"/>
              <w:jc w:val="left"/>
              <w:rPr>
                <w:rFonts w:ascii="Verdana" w:hAnsi="Verdana" w:cs="Arial"/>
                <w:b/>
                <w:color w:val="002060"/>
                <w:sz w:val="16"/>
                <w:szCs w:val="16"/>
                <w:lang w:val="en-GB"/>
              </w:rPr>
            </w:pPr>
            <w:proofErr w:type="gramStart"/>
            <w:r w:rsidRPr="006F1BD3">
              <w:rPr>
                <w:rFonts w:ascii="Verdana" w:hAnsi="Verdana" w:cs="Arial"/>
                <w:sz w:val="20"/>
                <w:lang w:val="en-GB"/>
              </w:rPr>
              <w:t>e-mail</w:t>
            </w:r>
            <w:proofErr w:type="gramEnd"/>
            <w:r w:rsidRPr="006F1BD3">
              <w:rPr>
                <w:rFonts w:ascii="Verdana" w:hAnsi="Verdana" w:cs="Arial"/>
                <w:sz w:val="20"/>
                <w:lang w:val="en-GB"/>
              </w:rPr>
              <w:t xml:space="preserve"> / phone</w:t>
            </w:r>
          </w:p>
        </w:tc>
        <w:tc>
          <w:tcPr>
            <w:tcW w:w="2228" w:type="dxa"/>
            <w:shd w:val="clear" w:color="auto" w:fill="FFFFFF"/>
          </w:tcPr>
          <w:p w14:paraId="56E939FB" w14:textId="7A29AFC0" w:rsidR="007967A9" w:rsidRPr="006F1BD3" w:rsidRDefault="006F1BD3" w:rsidP="006F1BD3">
            <w:pPr>
              <w:shd w:val="clear" w:color="auto" w:fill="FFFFFF"/>
              <w:ind w:right="-993"/>
              <w:jc w:val="left"/>
              <w:rPr>
                <w:rFonts w:ascii="Verdana" w:hAnsi="Verdana" w:cs="Arial"/>
                <w:b/>
                <w:color w:val="002060"/>
                <w:sz w:val="16"/>
                <w:szCs w:val="16"/>
                <w:lang w:val="en-GB"/>
              </w:rPr>
            </w:pPr>
            <w:r w:rsidRPr="006F1BD3">
              <w:rPr>
                <w:rFonts w:ascii="Verdana" w:hAnsi="Verdana" w:cs="Arial"/>
                <w:b/>
                <w:color w:val="002060"/>
                <w:sz w:val="16"/>
                <w:szCs w:val="16"/>
                <w:lang w:val="en-GB"/>
              </w:rPr>
              <w:t>utezkac@dogus.edu.tr</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9712B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0BF7C37" w:rsidR="00F8532D" w:rsidRPr="00F8532D" w:rsidRDefault="009712B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6F1BD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8834" w14:textId="77777777" w:rsidR="009712BE" w:rsidRDefault="009712BE">
      <w:r>
        <w:separator/>
      </w:r>
    </w:p>
  </w:endnote>
  <w:endnote w:type="continuationSeparator" w:id="0">
    <w:p w14:paraId="73C0DA75" w14:textId="77777777" w:rsidR="009712BE" w:rsidRDefault="009712BE">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230B756" w:rsidR="0081766A" w:rsidRDefault="0081766A">
        <w:pPr>
          <w:pStyle w:val="AltBilgi"/>
          <w:jc w:val="center"/>
        </w:pPr>
        <w:r>
          <w:fldChar w:fldCharType="begin"/>
        </w:r>
        <w:r>
          <w:instrText xml:space="preserve"> PAGE   \* MERGEFORMAT </w:instrText>
        </w:r>
        <w:r>
          <w:fldChar w:fldCharType="separate"/>
        </w:r>
        <w:r w:rsidR="008F483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ADA0" w14:textId="77777777" w:rsidR="009712BE" w:rsidRDefault="009712BE">
      <w:r>
        <w:separator/>
      </w:r>
    </w:p>
  </w:footnote>
  <w:footnote w:type="continuationSeparator" w:id="0">
    <w:p w14:paraId="095397D1" w14:textId="77777777" w:rsidR="009712BE" w:rsidRDefault="0097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1BD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12BE"/>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1B11E3E1-10EA-4352-B86E-128EC62B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E164344-E786-49E3-8980-D9AEF8E9B708}">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505</Words>
  <Characters>2885</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3384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Sena Tarakci</cp:lastModifiedBy>
  <cp:revision>3</cp:revision>
  <cp:lastPrinted>2018-03-16T17:29:00Z</cp:lastPrinted>
  <dcterms:created xsi:type="dcterms:W3CDTF">2021-09-14T14:27:00Z</dcterms:created>
  <dcterms:modified xsi:type="dcterms:W3CDTF">2022-02-24T05:01:00Z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